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3618" w14:textId="58365D4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38A562F5" w14:textId="3BD215A4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0594F6BE" w14:textId="77777777" w:rsidR="00563D52" w:rsidRDefault="00563D52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844061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1929FA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1929FA">
        <w:rPr>
          <w:rFonts w:asciiTheme="minorHAnsi" w:eastAsia="Arial" w:hAnsiTheme="minorHAnsi" w:cstheme="minorHAnsi"/>
          <w:bCs/>
        </w:rPr>
        <w:t>688</w:t>
      </w:r>
      <w:r w:rsidR="005E700A">
        <w:rPr>
          <w:rFonts w:asciiTheme="minorHAnsi" w:eastAsia="Arial" w:hAnsiTheme="minorHAnsi" w:cstheme="minorHAnsi"/>
          <w:bCs/>
        </w:rPr>
        <w:t xml:space="preserve"> Z PÓ</w:t>
      </w:r>
      <w:r w:rsidR="001D6B86">
        <w:rPr>
          <w:rFonts w:asciiTheme="minorHAnsi" w:eastAsia="Arial" w:hAnsiTheme="minorHAnsi" w:cstheme="minorHAnsi"/>
          <w:bCs/>
        </w:rPr>
        <w:t>Ź</w:t>
      </w:r>
      <w:r w:rsidR="005E700A">
        <w:rPr>
          <w:rFonts w:asciiTheme="minorHAnsi" w:eastAsia="Arial" w:hAnsiTheme="minorHAnsi" w:cstheme="minorHAnsi"/>
          <w:bCs/>
        </w:rPr>
        <w:t>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E2E3E39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96BD0CF" w14:textId="77777777" w:rsidR="00563D52" w:rsidRDefault="00563D52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9CEBCC2" w14:textId="4F15FBDB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5DD9" w14:textId="77777777" w:rsidR="00352653" w:rsidRDefault="00352653">
      <w:r>
        <w:separator/>
      </w:r>
    </w:p>
  </w:endnote>
  <w:endnote w:type="continuationSeparator" w:id="0">
    <w:p w14:paraId="7E10B597" w14:textId="77777777" w:rsidR="00352653" w:rsidRDefault="003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6EB3F7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29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1843" w14:textId="77777777" w:rsidR="00352653" w:rsidRDefault="00352653">
      <w:r>
        <w:separator/>
      </w:r>
    </w:p>
  </w:footnote>
  <w:footnote w:type="continuationSeparator" w:id="0">
    <w:p w14:paraId="220C7628" w14:textId="77777777" w:rsidR="00352653" w:rsidRDefault="003526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6B86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2653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2A2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63D52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700A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EEC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9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BDB4042A-AD37-4FA1-A163-095532F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4B9D3-9A33-47AA-AE0D-EA84901A0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Grzegorz Rajski</cp:lastModifiedBy>
  <cp:revision>2</cp:revision>
  <cp:lastPrinted>2019-08-08T09:28:00Z</cp:lastPrinted>
  <dcterms:created xsi:type="dcterms:W3CDTF">2021-07-08T10:49:00Z</dcterms:created>
  <dcterms:modified xsi:type="dcterms:W3CDTF">2021-07-08T10:49:00Z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